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B3" w:rsidRDefault="00632CB3" w:rsidP="00632CB3">
      <w:pPr>
        <w:pStyle w:val="Plattetekst"/>
        <w:kinsoku w:val="0"/>
        <w:overflowPunct w:val="0"/>
        <w:spacing w:line="200" w:lineRule="atLeast"/>
        <w:ind w:left="113"/>
        <w:rPr>
          <w:rFonts w:ascii="Times New Roman" w:hAnsi="Times New Roman" w:cs="Times New Roman"/>
          <w:sz w:val="20"/>
          <w:szCs w:val="20"/>
        </w:rPr>
      </w:pPr>
    </w:p>
    <w:p w:rsidR="00632CB3" w:rsidRDefault="00632CB3" w:rsidP="00632CB3">
      <w:pPr>
        <w:pStyle w:val="Plattetekst"/>
        <w:kinsoku w:val="0"/>
        <w:overflowPunct w:val="0"/>
        <w:spacing w:before="4"/>
        <w:ind w:left="0"/>
        <w:rPr>
          <w:rFonts w:ascii="Times New Roman" w:hAnsi="Times New Roman" w:cs="Times New Roman"/>
          <w:sz w:val="14"/>
          <w:szCs w:val="14"/>
        </w:rPr>
      </w:pPr>
    </w:p>
    <w:p w:rsidR="00632CB3" w:rsidRPr="00414C6D" w:rsidRDefault="00632CB3" w:rsidP="00632CB3">
      <w:pPr>
        <w:pStyle w:val="Plattetekst"/>
        <w:kinsoku w:val="0"/>
        <w:overflowPunct w:val="0"/>
        <w:spacing w:before="45"/>
        <w:ind w:left="567"/>
        <w:rPr>
          <w:sz w:val="24"/>
          <w:szCs w:val="24"/>
        </w:rPr>
      </w:pPr>
      <w:r w:rsidRPr="00414C6D">
        <w:rPr>
          <w:b/>
          <w:bCs/>
          <w:spacing w:val="-1"/>
          <w:sz w:val="24"/>
          <w:szCs w:val="24"/>
        </w:rPr>
        <w:t>Bijlage</w:t>
      </w:r>
      <w:r w:rsidRPr="00414C6D">
        <w:rPr>
          <w:b/>
          <w:bCs/>
          <w:sz w:val="24"/>
          <w:szCs w:val="24"/>
        </w:rPr>
        <w:t xml:space="preserve"> 1: </w:t>
      </w:r>
      <w:r w:rsidRPr="00414C6D">
        <w:rPr>
          <w:b/>
          <w:bCs/>
          <w:spacing w:val="-1"/>
          <w:sz w:val="24"/>
          <w:szCs w:val="24"/>
        </w:rPr>
        <w:t>Verklaring</w:t>
      </w:r>
      <w:r w:rsidRPr="00414C6D">
        <w:rPr>
          <w:b/>
          <w:bCs/>
          <w:spacing w:val="-2"/>
          <w:sz w:val="24"/>
          <w:szCs w:val="24"/>
        </w:rPr>
        <w:t xml:space="preserve"> </w:t>
      </w:r>
      <w:r w:rsidRPr="00414C6D">
        <w:rPr>
          <w:b/>
          <w:bCs/>
          <w:sz w:val="24"/>
          <w:szCs w:val="24"/>
        </w:rPr>
        <w:t>groente-</w:t>
      </w:r>
      <w:r w:rsidRPr="00414C6D">
        <w:rPr>
          <w:b/>
          <w:bCs/>
          <w:spacing w:val="-1"/>
          <w:sz w:val="24"/>
          <w:szCs w:val="24"/>
        </w:rPr>
        <w:t xml:space="preserve"> </w:t>
      </w:r>
      <w:r w:rsidRPr="00414C6D">
        <w:rPr>
          <w:b/>
          <w:bCs/>
          <w:sz w:val="24"/>
          <w:szCs w:val="24"/>
        </w:rPr>
        <w:t xml:space="preserve">en </w:t>
      </w:r>
      <w:r w:rsidRPr="00414C6D">
        <w:rPr>
          <w:b/>
          <w:bCs/>
          <w:spacing w:val="-1"/>
          <w:sz w:val="24"/>
          <w:szCs w:val="24"/>
        </w:rPr>
        <w:t>fruitsector</w:t>
      </w:r>
    </w:p>
    <w:p w:rsidR="00080237" w:rsidRPr="00414C6D" w:rsidRDefault="00080237" w:rsidP="00632CB3">
      <w:pPr>
        <w:kinsoku w:val="0"/>
        <w:overflowPunct w:val="0"/>
        <w:ind w:left="116" w:right="170"/>
        <w:rPr>
          <w:rFonts w:ascii="Arial" w:hAnsi="Arial" w:cs="Arial"/>
          <w:sz w:val="20"/>
          <w:szCs w:val="20"/>
        </w:rPr>
      </w:pPr>
    </w:p>
    <w:p w:rsidR="00632CB3" w:rsidRPr="00414C6D" w:rsidRDefault="00632CB3" w:rsidP="00632CB3">
      <w:pPr>
        <w:kinsoku w:val="0"/>
        <w:overflowPunct w:val="0"/>
        <w:ind w:left="116" w:right="170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Op</w:t>
      </w:r>
      <w:r w:rsidRPr="00414C6D">
        <w:rPr>
          <w:rFonts w:ascii="Arial" w:hAnsi="Arial" w:cs="Arial"/>
          <w:spacing w:val="-9"/>
          <w:sz w:val="20"/>
          <w:szCs w:val="20"/>
        </w:rPr>
        <w:t xml:space="preserve"> </w:t>
      </w:r>
      <w:r w:rsidR="00414C6D" w:rsidRPr="00414C6D">
        <w:rPr>
          <w:rFonts w:ascii="Arial" w:hAnsi="Arial" w:cs="Arial"/>
          <w:spacing w:val="-9"/>
          <w:sz w:val="20"/>
          <w:szCs w:val="20"/>
        </w:rPr>
        <w:t>20</w:t>
      </w:r>
      <w:r w:rsidR="003769BF" w:rsidRPr="00414C6D">
        <w:rPr>
          <w:rFonts w:ascii="Arial" w:hAnsi="Arial" w:cs="Arial"/>
          <w:spacing w:val="-9"/>
          <w:sz w:val="20"/>
          <w:szCs w:val="20"/>
        </w:rPr>
        <w:t xml:space="preserve"> </w:t>
      </w:r>
      <w:r w:rsidR="00D84978" w:rsidRPr="00414C6D">
        <w:rPr>
          <w:rFonts w:ascii="Arial" w:hAnsi="Arial" w:cs="Arial"/>
          <w:spacing w:val="-9"/>
          <w:sz w:val="20"/>
          <w:szCs w:val="20"/>
        </w:rPr>
        <w:t xml:space="preserve">december </w:t>
      </w:r>
      <w:r w:rsidRPr="00414C6D">
        <w:rPr>
          <w:rFonts w:ascii="Arial" w:hAnsi="Arial" w:cs="Arial"/>
          <w:spacing w:val="-1"/>
          <w:sz w:val="20"/>
          <w:szCs w:val="20"/>
        </w:rPr>
        <w:t>2016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heeft</w:t>
      </w:r>
      <w:r w:rsidRPr="00414C6D">
        <w:rPr>
          <w:rFonts w:ascii="Arial" w:hAnsi="Arial" w:cs="Arial"/>
          <w:spacing w:val="-9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het</w:t>
      </w:r>
      <w:r w:rsidRPr="00414C6D">
        <w:rPr>
          <w:rFonts w:ascii="Arial" w:hAnsi="Arial" w:cs="Arial"/>
          <w:spacing w:val="-8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Afvalfonds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Verpakkingen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een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vaststellingsovereenkomst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1"/>
          <w:sz w:val="20"/>
          <w:szCs w:val="20"/>
        </w:rPr>
        <w:t>met</w:t>
      </w:r>
      <w:r w:rsidRPr="00414C6D">
        <w:rPr>
          <w:rFonts w:ascii="Arial" w:hAnsi="Arial" w:cs="Arial"/>
          <w:spacing w:val="-8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de</w:t>
      </w:r>
      <w:r w:rsidRPr="00414C6D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groenten-</w:t>
      </w:r>
      <w:r w:rsidRPr="00414C6D">
        <w:rPr>
          <w:rFonts w:ascii="Arial" w:hAnsi="Arial" w:cs="Arial"/>
          <w:spacing w:val="-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en</w:t>
      </w:r>
      <w:r w:rsidRPr="00414C6D">
        <w:rPr>
          <w:rFonts w:ascii="Arial" w:hAnsi="Arial" w:cs="Arial"/>
          <w:spacing w:val="-10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fruitsector</w:t>
      </w:r>
      <w:r w:rsidRPr="00414C6D">
        <w:rPr>
          <w:rFonts w:ascii="Arial" w:hAnsi="Arial" w:cs="Arial"/>
          <w:spacing w:val="-8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gesloten.</w:t>
      </w:r>
    </w:p>
    <w:p w:rsidR="00632CB3" w:rsidRPr="00414C6D" w:rsidRDefault="00632CB3" w:rsidP="00632CB3">
      <w:pPr>
        <w:kinsoku w:val="0"/>
        <w:overflowPunct w:val="0"/>
        <w:spacing w:before="1"/>
        <w:rPr>
          <w:rFonts w:ascii="Arial" w:hAnsi="Arial" w:cs="Arial"/>
          <w:sz w:val="20"/>
          <w:szCs w:val="20"/>
        </w:rPr>
      </w:pPr>
    </w:p>
    <w:p w:rsidR="00632CB3" w:rsidRPr="00414C6D" w:rsidRDefault="00632CB3" w:rsidP="00632CB3">
      <w:pPr>
        <w:kinsoku w:val="0"/>
        <w:overflowPunct w:val="0"/>
        <w:ind w:left="116"/>
        <w:rPr>
          <w:rFonts w:ascii="Arial" w:hAnsi="Arial" w:cs="Arial"/>
          <w:color w:val="000000"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Deze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overeenkomst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is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te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vinden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1"/>
          <w:sz w:val="20"/>
          <w:szCs w:val="20"/>
        </w:rPr>
        <w:t>op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onze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8" w:history="1">
        <w:r w:rsidRPr="00414C6D">
          <w:rPr>
            <w:rFonts w:ascii="Arial" w:hAnsi="Arial" w:cs="Arial"/>
            <w:color w:val="0000FF"/>
            <w:sz w:val="20"/>
            <w:szCs w:val="20"/>
            <w:u w:val="single"/>
          </w:rPr>
          <w:t>website</w:t>
        </w:r>
        <w:r w:rsidRPr="00414C6D">
          <w:rPr>
            <w:rFonts w:ascii="Arial" w:hAnsi="Arial" w:cs="Arial"/>
            <w:color w:val="000000"/>
            <w:sz w:val="20"/>
            <w:szCs w:val="20"/>
          </w:rPr>
          <w:t>.</w:t>
        </w:r>
      </w:hyperlink>
    </w:p>
    <w:p w:rsidR="00632CB3" w:rsidRPr="00414C6D" w:rsidRDefault="00632CB3" w:rsidP="00632CB3">
      <w:pPr>
        <w:kinsoku w:val="0"/>
        <w:overflowPunct w:val="0"/>
        <w:spacing w:before="6"/>
        <w:rPr>
          <w:rFonts w:ascii="Arial" w:hAnsi="Arial" w:cs="Arial"/>
          <w:sz w:val="14"/>
          <w:szCs w:val="14"/>
        </w:rPr>
      </w:pPr>
    </w:p>
    <w:p w:rsidR="00632CB3" w:rsidRPr="00414C6D" w:rsidRDefault="00632CB3" w:rsidP="00632CB3">
      <w:pPr>
        <w:kinsoku w:val="0"/>
        <w:overflowPunct w:val="0"/>
        <w:spacing w:before="74" w:line="250" w:lineRule="auto"/>
        <w:ind w:left="116" w:right="170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pacing w:val="3"/>
          <w:sz w:val="20"/>
          <w:szCs w:val="20"/>
        </w:rPr>
        <w:t>Hierbij</w:t>
      </w:r>
      <w:r w:rsidRPr="00414C6D">
        <w:rPr>
          <w:rFonts w:ascii="Arial" w:hAnsi="Arial" w:cs="Arial"/>
          <w:spacing w:val="-1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4"/>
          <w:sz w:val="20"/>
          <w:szCs w:val="20"/>
        </w:rPr>
        <w:t>verklaart</w:t>
      </w:r>
      <w:r w:rsidRPr="00414C6D">
        <w:rPr>
          <w:rFonts w:ascii="Arial" w:hAnsi="Arial" w:cs="Arial"/>
          <w:spacing w:val="-1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4"/>
          <w:sz w:val="20"/>
          <w:szCs w:val="20"/>
        </w:rPr>
        <w:t>ondergetekende</w:t>
      </w:r>
      <w:r w:rsidRPr="00414C6D">
        <w:rPr>
          <w:rFonts w:ascii="Arial" w:hAnsi="Arial" w:cs="Arial"/>
          <w:spacing w:val="-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2"/>
          <w:sz w:val="20"/>
          <w:szCs w:val="20"/>
        </w:rPr>
        <w:t>dat</w:t>
      </w:r>
      <w:r w:rsidRPr="00414C6D">
        <w:rPr>
          <w:rFonts w:ascii="Arial" w:hAnsi="Arial" w:cs="Arial"/>
          <w:spacing w:val="-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2"/>
          <w:sz w:val="20"/>
          <w:szCs w:val="20"/>
        </w:rPr>
        <w:t>zij</w:t>
      </w:r>
      <w:r w:rsidRPr="00414C6D">
        <w:rPr>
          <w:rFonts w:ascii="Arial" w:hAnsi="Arial" w:cs="Arial"/>
          <w:spacing w:val="9"/>
          <w:sz w:val="20"/>
          <w:szCs w:val="20"/>
        </w:rPr>
        <w:t xml:space="preserve"> een </w:t>
      </w:r>
      <w:r w:rsidRPr="00414C6D">
        <w:rPr>
          <w:rFonts w:ascii="Arial" w:hAnsi="Arial" w:cs="Arial"/>
          <w:spacing w:val="4"/>
          <w:sz w:val="20"/>
          <w:szCs w:val="20"/>
        </w:rPr>
        <w:t>producent(</w:t>
      </w:r>
      <w:proofErr w:type="spellStart"/>
      <w:r w:rsidRPr="00414C6D">
        <w:rPr>
          <w:rFonts w:ascii="Arial" w:hAnsi="Arial" w:cs="Arial"/>
          <w:spacing w:val="4"/>
          <w:sz w:val="20"/>
          <w:szCs w:val="20"/>
        </w:rPr>
        <w:t>enorganisatie</w:t>
      </w:r>
      <w:proofErr w:type="spellEnd"/>
      <w:r w:rsidRPr="00414C6D">
        <w:rPr>
          <w:rFonts w:ascii="Arial" w:hAnsi="Arial" w:cs="Arial"/>
          <w:spacing w:val="4"/>
          <w:sz w:val="20"/>
          <w:szCs w:val="20"/>
        </w:rPr>
        <w:t>)</w:t>
      </w:r>
      <w:r w:rsidR="0049497F" w:rsidRPr="00414C6D">
        <w:rPr>
          <w:rFonts w:ascii="Arial" w:hAnsi="Arial" w:cs="Arial"/>
          <w:spacing w:val="4"/>
          <w:sz w:val="20"/>
          <w:szCs w:val="20"/>
        </w:rPr>
        <w:t>,</w:t>
      </w:r>
      <w:r w:rsidR="0049497F" w:rsidRPr="00414C6D">
        <w:t xml:space="preserve"> </w:t>
      </w:r>
      <w:r w:rsidR="0049497F" w:rsidRPr="00414C6D">
        <w:rPr>
          <w:rFonts w:ascii="Arial" w:hAnsi="Arial" w:cs="Arial"/>
          <w:spacing w:val="4"/>
          <w:sz w:val="20"/>
          <w:szCs w:val="20"/>
        </w:rPr>
        <w:t>importeur/exporteur, binnenlandse groothandel of groentebewerkingsbedrijf van verse groenten of vers fruit</w:t>
      </w:r>
      <w:r w:rsidRPr="00414C6D">
        <w:rPr>
          <w:rFonts w:ascii="Arial" w:hAnsi="Arial" w:cs="Arial"/>
          <w:spacing w:val="4"/>
          <w:sz w:val="20"/>
          <w:szCs w:val="20"/>
        </w:rPr>
        <w:t xml:space="preserve"> van verse groenten en vers fruit zijn </w:t>
      </w:r>
      <w:r w:rsidRPr="00414C6D">
        <w:rPr>
          <w:rFonts w:ascii="Arial" w:hAnsi="Arial" w:cs="Arial"/>
          <w:spacing w:val="3"/>
          <w:sz w:val="20"/>
          <w:szCs w:val="20"/>
        </w:rPr>
        <w:t xml:space="preserve">die hier </w:t>
      </w:r>
      <w:r w:rsidRPr="00414C6D">
        <w:rPr>
          <w:rFonts w:ascii="Arial" w:hAnsi="Arial" w:cs="Arial"/>
          <w:spacing w:val="4"/>
          <w:sz w:val="20"/>
          <w:szCs w:val="20"/>
        </w:rPr>
        <w:t>meer</w:t>
      </w:r>
      <w:r w:rsidRPr="00414C6D">
        <w:rPr>
          <w:rFonts w:ascii="Arial" w:hAnsi="Arial" w:cs="Arial"/>
          <w:spacing w:val="3"/>
          <w:sz w:val="20"/>
          <w:szCs w:val="20"/>
        </w:rPr>
        <w:t xml:space="preserve"> dan</w:t>
      </w:r>
      <w:r w:rsidRPr="00414C6D">
        <w:rPr>
          <w:rFonts w:ascii="Arial" w:hAnsi="Arial" w:cs="Arial"/>
          <w:spacing w:val="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3"/>
          <w:sz w:val="20"/>
          <w:szCs w:val="20"/>
        </w:rPr>
        <w:t>90%</w:t>
      </w:r>
      <w:r w:rsidRPr="00414C6D">
        <w:rPr>
          <w:rFonts w:ascii="Arial" w:hAnsi="Arial" w:cs="Arial"/>
          <w:spacing w:val="49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3"/>
          <w:sz w:val="20"/>
          <w:szCs w:val="20"/>
        </w:rPr>
        <w:t>van</w:t>
      </w:r>
      <w:r w:rsidRPr="00414C6D">
        <w:rPr>
          <w:rFonts w:ascii="Arial" w:hAnsi="Arial" w:cs="Arial"/>
          <w:spacing w:val="2"/>
          <w:sz w:val="20"/>
          <w:szCs w:val="20"/>
        </w:rPr>
        <w:t xml:space="preserve"> hun </w:t>
      </w:r>
      <w:r w:rsidRPr="00414C6D">
        <w:rPr>
          <w:rFonts w:ascii="Arial" w:hAnsi="Arial" w:cs="Arial"/>
          <w:spacing w:val="4"/>
          <w:sz w:val="20"/>
          <w:szCs w:val="20"/>
        </w:rPr>
        <w:t>totaalomzet</w:t>
      </w:r>
      <w:r w:rsidRPr="00414C6D">
        <w:rPr>
          <w:rFonts w:ascii="Arial" w:hAnsi="Arial" w:cs="Arial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4"/>
          <w:sz w:val="20"/>
          <w:szCs w:val="20"/>
        </w:rPr>
        <w:t>mee</w:t>
      </w:r>
      <w:r w:rsidRPr="00414C6D">
        <w:rPr>
          <w:rFonts w:ascii="Arial" w:hAnsi="Arial" w:cs="Arial"/>
          <w:spacing w:val="3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5"/>
          <w:sz w:val="20"/>
          <w:szCs w:val="20"/>
        </w:rPr>
        <w:t>genereert.</w:t>
      </w:r>
    </w:p>
    <w:p w:rsidR="00632CB3" w:rsidRPr="00414C6D" w:rsidRDefault="00632CB3" w:rsidP="00632CB3">
      <w:pPr>
        <w:kinsoku w:val="0"/>
        <w:overflowPunct w:val="0"/>
        <w:rPr>
          <w:rFonts w:ascii="Arial" w:hAnsi="Arial" w:cs="Arial"/>
          <w:sz w:val="19"/>
          <w:szCs w:val="19"/>
        </w:rPr>
      </w:pPr>
    </w:p>
    <w:p w:rsidR="00632CB3" w:rsidRPr="00414C6D" w:rsidRDefault="00632CB3" w:rsidP="00632CB3">
      <w:pPr>
        <w:kinsoku w:val="0"/>
        <w:overflowPunct w:val="0"/>
        <w:ind w:left="116" w:right="170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pacing w:val="-1"/>
          <w:sz w:val="20"/>
          <w:szCs w:val="20"/>
        </w:rPr>
        <w:t>Met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het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ondertekenen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van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deze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verklaring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geeft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ondergetekende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aan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akkoord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te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1"/>
          <w:sz w:val="20"/>
          <w:szCs w:val="20"/>
        </w:rPr>
        <w:t>gaan,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de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heffing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en</w:t>
      </w:r>
      <w:r w:rsidRPr="00414C6D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afdracht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van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de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14C6D">
        <w:rPr>
          <w:rFonts w:ascii="Arial" w:hAnsi="Arial" w:cs="Arial"/>
          <w:sz w:val="20"/>
          <w:szCs w:val="20"/>
        </w:rPr>
        <w:t>Afvalbeheersbijdrage</w:t>
      </w:r>
      <w:proofErr w:type="spellEnd"/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Verpakkingen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te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voldoen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op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wijze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zoals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in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de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hierboven</w:t>
      </w:r>
      <w:r w:rsidRPr="00414C6D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genoemde</w:t>
      </w:r>
      <w:r w:rsidRPr="00414C6D">
        <w:rPr>
          <w:rFonts w:ascii="Arial" w:hAnsi="Arial" w:cs="Arial"/>
          <w:spacing w:val="-13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overeenkomst</w:t>
      </w:r>
      <w:r w:rsidRPr="00414C6D">
        <w:rPr>
          <w:rFonts w:ascii="Arial" w:hAnsi="Arial" w:cs="Arial"/>
          <w:spacing w:val="-11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is</w:t>
      </w:r>
      <w:r w:rsidRPr="00414C6D">
        <w:rPr>
          <w:rFonts w:ascii="Arial" w:hAnsi="Arial" w:cs="Arial"/>
          <w:spacing w:val="-12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opgenomen.</w:t>
      </w:r>
    </w:p>
    <w:p w:rsidR="005E1373" w:rsidRPr="00414C6D" w:rsidRDefault="005E1373" w:rsidP="00632CB3">
      <w:pPr>
        <w:kinsoku w:val="0"/>
        <w:overflowPunct w:val="0"/>
        <w:ind w:left="116" w:right="170"/>
        <w:rPr>
          <w:rFonts w:ascii="Arial" w:hAnsi="Arial" w:cs="Arial"/>
          <w:sz w:val="20"/>
          <w:szCs w:val="20"/>
        </w:rPr>
      </w:pPr>
    </w:p>
    <w:p w:rsidR="005E1373" w:rsidRPr="00414C6D" w:rsidRDefault="005E1373" w:rsidP="00632CB3">
      <w:pPr>
        <w:kinsoku w:val="0"/>
        <w:overflowPunct w:val="0"/>
        <w:ind w:left="116" w:right="170"/>
        <w:rPr>
          <w:rFonts w:ascii="Arial" w:hAnsi="Arial" w:cs="Arial"/>
          <w:b/>
          <w:sz w:val="20"/>
          <w:szCs w:val="20"/>
        </w:rPr>
      </w:pPr>
      <w:r w:rsidRPr="00414C6D">
        <w:rPr>
          <w:rFonts w:ascii="Arial" w:hAnsi="Arial" w:cs="Arial"/>
          <w:b/>
          <w:sz w:val="20"/>
          <w:szCs w:val="20"/>
        </w:rPr>
        <w:t xml:space="preserve">Ondergetekende verklaart hierbij wel / niet gebruik te maken van de gewichtenlijst in Bijlage 2. </w:t>
      </w:r>
    </w:p>
    <w:p w:rsidR="005E1373" w:rsidRPr="00414C6D" w:rsidRDefault="005E1373" w:rsidP="00632CB3">
      <w:pPr>
        <w:kinsoku w:val="0"/>
        <w:overflowPunct w:val="0"/>
        <w:ind w:left="116" w:right="170"/>
        <w:rPr>
          <w:rFonts w:ascii="Arial" w:hAnsi="Arial" w:cs="Arial"/>
          <w:b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(doorhalen wat niet van toepassing is)</w:t>
      </w:r>
      <w:r w:rsidRPr="00414C6D">
        <w:rPr>
          <w:rFonts w:ascii="Arial" w:hAnsi="Arial" w:cs="Arial"/>
          <w:b/>
          <w:sz w:val="20"/>
          <w:szCs w:val="20"/>
        </w:rPr>
        <w:t xml:space="preserve"> </w:t>
      </w:r>
    </w:p>
    <w:p w:rsidR="00632CB3" w:rsidRPr="00414C6D" w:rsidRDefault="00632CB3" w:rsidP="00632CB3">
      <w:pPr>
        <w:kinsoku w:val="0"/>
        <w:overflowPunct w:val="0"/>
        <w:spacing w:before="1"/>
        <w:rPr>
          <w:rFonts w:ascii="Arial" w:hAnsi="Arial" w:cs="Arial"/>
          <w:sz w:val="20"/>
          <w:szCs w:val="20"/>
        </w:rPr>
      </w:pPr>
    </w:p>
    <w:p w:rsidR="00632CB3" w:rsidRPr="00414C6D" w:rsidRDefault="00632CB3" w:rsidP="00632CB3">
      <w:pPr>
        <w:kinsoku w:val="0"/>
        <w:overflowPunct w:val="0"/>
        <w:spacing w:line="276" w:lineRule="auto"/>
        <w:ind w:left="116" w:right="215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Deze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verklaring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geldt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zolang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de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overeenkomst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 xml:space="preserve">loopt. </w:t>
      </w:r>
      <w:r w:rsidRPr="00414C6D">
        <w:rPr>
          <w:rFonts w:ascii="Arial" w:hAnsi="Arial" w:cs="Arial"/>
          <w:sz w:val="20"/>
          <w:szCs w:val="20"/>
        </w:rPr>
        <w:t>Mocht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u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niet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langer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in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aanmerking</w:t>
      </w:r>
      <w:r w:rsidRPr="00414C6D">
        <w:rPr>
          <w:rFonts w:ascii="Arial" w:hAnsi="Arial" w:cs="Arial"/>
          <w:spacing w:val="-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komen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voor</w:t>
      </w:r>
      <w:r w:rsidRPr="00414C6D">
        <w:rPr>
          <w:rFonts w:ascii="Arial" w:hAnsi="Arial" w:cs="Arial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72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de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Regeling</w:t>
      </w:r>
      <w:r w:rsidRPr="00414C6D">
        <w:rPr>
          <w:rFonts w:ascii="Arial" w:hAnsi="Arial" w:cs="Arial"/>
          <w:spacing w:val="-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voor</w:t>
      </w:r>
      <w:r w:rsidRPr="00414C6D">
        <w:rPr>
          <w:rFonts w:ascii="Arial" w:hAnsi="Arial" w:cs="Arial"/>
          <w:spacing w:val="-2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groenten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en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fruit,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dan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dient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dit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zo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spoedig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mogelijk</w:t>
      </w:r>
      <w:r w:rsidRPr="00414C6D">
        <w:rPr>
          <w:rFonts w:ascii="Arial" w:hAnsi="Arial" w:cs="Arial"/>
          <w:spacing w:val="-1"/>
          <w:sz w:val="20"/>
          <w:szCs w:val="20"/>
        </w:rPr>
        <w:t xml:space="preserve"> per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e-mail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of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per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brief</w:t>
      </w:r>
      <w:r w:rsidRPr="00414C6D">
        <w:rPr>
          <w:rFonts w:ascii="Arial" w:hAnsi="Arial" w:cs="Arial"/>
          <w:spacing w:val="-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aan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het</w:t>
      </w:r>
      <w:r w:rsidRPr="00414C6D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Afvalfonds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Verpakkingen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gemeld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te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worden.</w:t>
      </w:r>
      <w:r w:rsidRPr="00414C6D">
        <w:rPr>
          <w:rFonts w:ascii="Arial" w:hAnsi="Arial" w:cs="Arial"/>
          <w:spacing w:val="-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Er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dient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tevens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aangegeven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te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worden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vanaf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wanneer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en</w:t>
      </w:r>
      <w:r w:rsidRPr="00414C6D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waarom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niet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meer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aan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deze</w:t>
      </w:r>
      <w:r w:rsidRPr="00414C6D">
        <w:rPr>
          <w:rFonts w:ascii="Arial" w:hAnsi="Arial" w:cs="Arial"/>
          <w:spacing w:val="-7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Regeling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voldaan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wordt.</w:t>
      </w:r>
    </w:p>
    <w:p w:rsidR="00632CB3" w:rsidRPr="00414C6D" w:rsidRDefault="00632CB3" w:rsidP="00632CB3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632CB3" w:rsidRPr="00414C6D" w:rsidRDefault="00632CB3" w:rsidP="00632CB3">
      <w:pPr>
        <w:kinsoku w:val="0"/>
        <w:overflowPunct w:val="0"/>
        <w:spacing w:before="2"/>
        <w:rPr>
          <w:rFonts w:ascii="Arial" w:hAnsi="Arial" w:cs="Arial"/>
          <w:sz w:val="17"/>
          <w:szCs w:val="17"/>
        </w:rPr>
      </w:pPr>
    </w:p>
    <w:p w:rsidR="00632CB3" w:rsidRPr="00414C6D" w:rsidRDefault="00632CB3" w:rsidP="00632CB3">
      <w:pPr>
        <w:kinsoku w:val="0"/>
        <w:overflowPunct w:val="0"/>
        <w:ind w:left="116" w:right="170"/>
        <w:rPr>
          <w:rFonts w:ascii="Arial" w:hAnsi="Arial" w:cs="Arial"/>
          <w:color w:val="000000"/>
          <w:sz w:val="20"/>
          <w:szCs w:val="20"/>
        </w:rPr>
      </w:pPr>
      <w:r w:rsidRPr="00414C6D">
        <w:rPr>
          <w:rFonts w:ascii="Arial" w:hAnsi="Arial" w:cs="Arial"/>
          <w:spacing w:val="-1"/>
          <w:sz w:val="20"/>
          <w:szCs w:val="20"/>
        </w:rPr>
        <w:t>NB: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U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dient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zich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ook,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indien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u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dit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nog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niet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gedaan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heeft,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aan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te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melden</w:t>
      </w:r>
      <w:r w:rsidRPr="00414C6D">
        <w:rPr>
          <w:rFonts w:ascii="Arial" w:hAnsi="Arial" w:cs="Arial"/>
          <w:spacing w:val="-5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bij</w:t>
      </w:r>
      <w:r w:rsidRPr="00414C6D">
        <w:rPr>
          <w:rFonts w:ascii="Arial" w:hAnsi="Arial" w:cs="Arial"/>
          <w:spacing w:val="-4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het</w:t>
      </w:r>
      <w:r w:rsidRPr="00414C6D">
        <w:rPr>
          <w:rFonts w:ascii="Arial" w:hAnsi="Arial" w:cs="Arial"/>
          <w:spacing w:val="-3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Afvalfonds</w:t>
      </w:r>
      <w:r w:rsidRPr="00414C6D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Verpakkingen,</w:t>
      </w:r>
      <w:r w:rsidRPr="00414C6D">
        <w:rPr>
          <w:rFonts w:ascii="Arial" w:hAnsi="Arial" w:cs="Arial"/>
          <w:spacing w:val="-11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zie</w:t>
      </w:r>
      <w:r w:rsidRPr="00414C6D">
        <w:rPr>
          <w:rFonts w:ascii="Arial" w:hAnsi="Arial" w:cs="Arial"/>
          <w:spacing w:val="-11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hiervoor</w:t>
      </w:r>
      <w:r w:rsidRPr="00414C6D">
        <w:rPr>
          <w:rFonts w:ascii="Arial" w:hAnsi="Arial" w:cs="Arial"/>
          <w:spacing w:val="-10"/>
          <w:sz w:val="20"/>
          <w:szCs w:val="20"/>
        </w:rPr>
        <w:t xml:space="preserve"> </w:t>
      </w:r>
      <w:r w:rsidRPr="00414C6D">
        <w:rPr>
          <w:rFonts w:ascii="Arial" w:hAnsi="Arial" w:cs="Arial"/>
          <w:sz w:val="20"/>
          <w:szCs w:val="20"/>
        </w:rPr>
        <w:t>de</w:t>
      </w:r>
      <w:r w:rsidRPr="00414C6D">
        <w:rPr>
          <w:rFonts w:ascii="Arial" w:hAnsi="Arial" w:cs="Arial"/>
          <w:spacing w:val="-12"/>
          <w:sz w:val="20"/>
          <w:szCs w:val="20"/>
        </w:rPr>
        <w:t xml:space="preserve"> </w:t>
      </w:r>
      <w:r w:rsidRPr="00414C6D">
        <w:rPr>
          <w:rFonts w:ascii="Arial" w:hAnsi="Arial" w:cs="Arial"/>
          <w:spacing w:val="-1"/>
          <w:sz w:val="20"/>
          <w:szCs w:val="20"/>
        </w:rPr>
        <w:t>website</w:t>
      </w:r>
      <w:r w:rsidRPr="00414C6D">
        <w:rPr>
          <w:rFonts w:ascii="Arial" w:hAnsi="Arial" w:cs="Arial"/>
          <w:spacing w:val="-6"/>
          <w:sz w:val="20"/>
          <w:szCs w:val="20"/>
        </w:rPr>
        <w:t xml:space="preserve"> </w:t>
      </w:r>
      <w:hyperlink r:id="rId9" w:history="1">
        <w:r w:rsidRPr="00414C6D">
          <w:rPr>
            <w:rFonts w:ascii="Arial" w:hAnsi="Arial" w:cs="Arial"/>
            <w:color w:val="0000FF"/>
            <w:sz w:val="20"/>
            <w:szCs w:val="20"/>
            <w:u w:val="single"/>
          </w:rPr>
          <w:t>www.Afvalfondsverpakkingen.nl</w:t>
        </w:r>
        <w:r w:rsidRPr="00414C6D">
          <w:rPr>
            <w:rFonts w:ascii="Arial" w:hAnsi="Arial" w:cs="Arial"/>
            <w:color w:val="000000"/>
            <w:sz w:val="20"/>
            <w:szCs w:val="20"/>
          </w:rPr>
          <w:t>.</w:t>
        </w:r>
      </w:hyperlink>
    </w:p>
    <w:p w:rsidR="00632CB3" w:rsidRPr="00414C6D" w:rsidRDefault="00632CB3" w:rsidP="00632CB3">
      <w:pPr>
        <w:kinsoku w:val="0"/>
        <w:overflowPunct w:val="0"/>
        <w:spacing w:before="9"/>
        <w:rPr>
          <w:rFonts w:ascii="Arial" w:hAnsi="Arial" w:cs="Arial"/>
        </w:rPr>
      </w:pPr>
    </w:p>
    <w:p w:rsidR="00632CB3" w:rsidRPr="00414C6D" w:rsidRDefault="00632CB3" w:rsidP="00632CB3">
      <w:pPr>
        <w:kinsoku w:val="0"/>
        <w:overflowPunct w:val="0"/>
        <w:spacing w:line="200" w:lineRule="atLeast"/>
        <w:ind w:left="146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CD603F" wp14:editId="7DF2404D">
                <wp:extent cx="5429250" cy="2419350"/>
                <wp:effectExtent l="10160" t="8890" r="8890" b="1016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FE5" w:rsidRDefault="002E5FE5" w:rsidP="00632CB3">
                            <w:pPr>
                              <w:pStyle w:val="Plattetekst"/>
                              <w:kinsoku w:val="0"/>
                              <w:overflowPunct w:val="0"/>
                              <w:spacing w:before="72" w:line="479" w:lineRule="auto"/>
                              <w:ind w:left="145" w:right="5680"/>
                            </w:pPr>
                            <w:r>
                              <w:t>Naam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bedrijf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eenheid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Adres:</w:t>
                            </w:r>
                          </w:p>
                          <w:p w:rsidR="002E5FE5" w:rsidRDefault="002E5FE5" w:rsidP="00632CB3">
                            <w:pPr>
                              <w:pStyle w:val="Plattetekst"/>
                              <w:kinsoku w:val="0"/>
                              <w:overflowPunct w:val="0"/>
                              <w:spacing w:before="6" w:line="479" w:lineRule="auto"/>
                              <w:ind w:left="145" w:right="5573"/>
                            </w:pPr>
                            <w:r>
                              <w:t>Postcode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Vestigingsplaats: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Nummer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Kamer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Koophandel: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Naam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 xml:space="preserve">contactpersoon: </w:t>
                            </w:r>
                          </w:p>
                          <w:p w:rsidR="002E5FE5" w:rsidRDefault="002E5FE5" w:rsidP="00632CB3">
                            <w:pPr>
                              <w:pStyle w:val="Plattetekst"/>
                              <w:kinsoku w:val="0"/>
                              <w:overflowPunct w:val="0"/>
                              <w:spacing w:before="6" w:line="477" w:lineRule="auto"/>
                              <w:ind w:left="145" w:right="7114"/>
                            </w:pPr>
                            <w:r>
                              <w:rPr>
                                <w:spacing w:val="-1"/>
                              </w:rPr>
                              <w:t>E-mailadres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Handtekening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2" o:spid="_x0000_s1027" type="#_x0000_t202" style="width:427.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" filled="f" strokeweight=".5pt">
                <v:textbox inset="0,0,0,0">
                  <w:txbxContent>
                    <w:p w:rsidR="002E5FE5" w:rsidRDefault="002E5FE5" w:rsidP="00632CB3">
                      <w:pPr>
                        <w:pStyle w:val="Plattetekst"/>
                        <w:kinsoku w:val="0"/>
                        <w:overflowPunct w:val="0"/>
                        <w:spacing w:before="72" w:line="479" w:lineRule="auto"/>
                        <w:ind w:left="145" w:right="5680"/>
                      </w:pPr>
                      <w:r>
                        <w:t>Naam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bedrijf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eenheid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Adres:</w:t>
                      </w:r>
                    </w:p>
                    <w:p w:rsidR="002E5FE5" w:rsidRDefault="002E5FE5" w:rsidP="00632CB3">
                      <w:pPr>
                        <w:pStyle w:val="Plattetekst"/>
                        <w:kinsoku w:val="0"/>
                        <w:overflowPunct w:val="0"/>
                        <w:spacing w:before="6" w:line="479" w:lineRule="auto"/>
                        <w:ind w:left="145" w:right="5573"/>
                      </w:pPr>
                      <w:r>
                        <w:t>Postcode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Vestigingsplaats: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Nummer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Kamer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Koophandel: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Naam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 xml:space="preserve">contactpersoon: </w:t>
                      </w:r>
                    </w:p>
                    <w:p w:rsidR="002E5FE5" w:rsidRDefault="002E5FE5" w:rsidP="00632CB3">
                      <w:pPr>
                        <w:pStyle w:val="Plattetekst"/>
                        <w:kinsoku w:val="0"/>
                        <w:overflowPunct w:val="0"/>
                        <w:spacing w:before="6" w:line="477" w:lineRule="auto"/>
                        <w:ind w:left="145" w:right="7114"/>
                      </w:pPr>
                      <w:r>
                        <w:rPr>
                          <w:spacing w:val="-1"/>
                        </w:rPr>
                        <w:t>E-mailadres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Handtekening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2CB3" w:rsidRPr="00414C6D" w:rsidRDefault="00632CB3" w:rsidP="00632CB3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632CB3" w:rsidRPr="00414C6D" w:rsidRDefault="00632CB3" w:rsidP="00632CB3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632CB3" w:rsidRPr="00414C6D" w:rsidRDefault="00632CB3" w:rsidP="00632CB3">
      <w:pPr>
        <w:tabs>
          <w:tab w:val="left" w:pos="4364"/>
        </w:tabs>
        <w:kinsoku w:val="0"/>
        <w:overflowPunct w:val="0"/>
        <w:spacing w:line="229" w:lineRule="exact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pacing w:val="2"/>
          <w:sz w:val="19"/>
          <w:szCs w:val="19"/>
        </w:rPr>
        <w:t>Deze</w:t>
      </w:r>
      <w:r w:rsidRPr="00414C6D">
        <w:rPr>
          <w:rFonts w:ascii="Arial" w:hAnsi="Arial" w:cs="Arial"/>
          <w:spacing w:val="6"/>
          <w:sz w:val="19"/>
          <w:szCs w:val="19"/>
        </w:rPr>
        <w:t xml:space="preserve"> </w:t>
      </w:r>
      <w:r w:rsidRPr="00414C6D">
        <w:rPr>
          <w:rFonts w:ascii="Arial" w:hAnsi="Arial" w:cs="Arial"/>
          <w:spacing w:val="3"/>
          <w:sz w:val="19"/>
          <w:szCs w:val="19"/>
        </w:rPr>
        <w:t>verklaring</w:t>
      </w:r>
      <w:r w:rsidRPr="00414C6D">
        <w:rPr>
          <w:rFonts w:ascii="Arial" w:hAnsi="Arial" w:cs="Arial"/>
          <w:spacing w:val="5"/>
          <w:sz w:val="19"/>
          <w:szCs w:val="19"/>
        </w:rPr>
        <w:t xml:space="preserve"> </w:t>
      </w:r>
      <w:r w:rsidRPr="00414C6D">
        <w:rPr>
          <w:rFonts w:ascii="Arial" w:hAnsi="Arial" w:cs="Arial"/>
          <w:spacing w:val="3"/>
          <w:sz w:val="19"/>
          <w:szCs w:val="19"/>
        </w:rPr>
        <w:t>dient</w:t>
      </w:r>
      <w:r w:rsidRPr="00414C6D">
        <w:rPr>
          <w:rFonts w:ascii="Arial" w:hAnsi="Arial" w:cs="Arial"/>
          <w:spacing w:val="6"/>
          <w:sz w:val="19"/>
          <w:szCs w:val="19"/>
        </w:rPr>
        <w:t xml:space="preserve"> </w:t>
      </w:r>
      <w:r w:rsidRPr="00414C6D">
        <w:rPr>
          <w:rFonts w:ascii="Arial" w:hAnsi="Arial" w:cs="Arial"/>
          <w:sz w:val="19"/>
          <w:szCs w:val="19"/>
        </w:rPr>
        <w:t>u</w:t>
      </w:r>
      <w:r w:rsidRPr="00414C6D">
        <w:rPr>
          <w:rFonts w:ascii="Arial" w:hAnsi="Arial" w:cs="Arial"/>
          <w:spacing w:val="5"/>
          <w:sz w:val="19"/>
          <w:szCs w:val="19"/>
        </w:rPr>
        <w:t xml:space="preserve"> </w:t>
      </w:r>
      <w:r w:rsidRPr="00414C6D">
        <w:rPr>
          <w:rFonts w:ascii="Arial" w:hAnsi="Arial" w:cs="Arial"/>
          <w:spacing w:val="2"/>
          <w:sz w:val="19"/>
          <w:szCs w:val="19"/>
        </w:rPr>
        <w:t>op</w:t>
      </w:r>
      <w:r w:rsidRPr="00414C6D">
        <w:rPr>
          <w:rFonts w:ascii="Arial" w:hAnsi="Arial" w:cs="Arial"/>
          <w:spacing w:val="5"/>
          <w:sz w:val="19"/>
          <w:szCs w:val="19"/>
        </w:rPr>
        <w:t xml:space="preserve"> </w:t>
      </w:r>
      <w:r w:rsidRPr="00414C6D">
        <w:rPr>
          <w:rFonts w:ascii="Arial" w:hAnsi="Arial" w:cs="Arial"/>
          <w:spacing w:val="3"/>
          <w:sz w:val="19"/>
          <w:szCs w:val="19"/>
        </w:rPr>
        <w:t>te</w:t>
      </w:r>
      <w:r w:rsidRPr="00414C6D">
        <w:rPr>
          <w:rFonts w:ascii="Arial" w:hAnsi="Arial" w:cs="Arial"/>
          <w:spacing w:val="4"/>
          <w:sz w:val="19"/>
          <w:szCs w:val="19"/>
        </w:rPr>
        <w:t xml:space="preserve"> </w:t>
      </w:r>
      <w:r w:rsidRPr="00414C6D">
        <w:rPr>
          <w:rFonts w:ascii="Arial" w:hAnsi="Arial" w:cs="Arial"/>
          <w:spacing w:val="3"/>
          <w:sz w:val="19"/>
          <w:szCs w:val="19"/>
        </w:rPr>
        <w:t>sturen</w:t>
      </w:r>
      <w:r w:rsidRPr="00414C6D">
        <w:rPr>
          <w:rFonts w:ascii="Arial" w:hAnsi="Arial" w:cs="Arial"/>
          <w:spacing w:val="12"/>
          <w:sz w:val="19"/>
          <w:szCs w:val="19"/>
        </w:rPr>
        <w:t xml:space="preserve"> </w:t>
      </w:r>
      <w:r w:rsidRPr="00414C6D">
        <w:rPr>
          <w:rFonts w:ascii="Arial" w:hAnsi="Arial" w:cs="Arial"/>
          <w:spacing w:val="3"/>
          <w:sz w:val="19"/>
          <w:szCs w:val="19"/>
        </w:rPr>
        <w:t>naar:</w:t>
      </w:r>
      <w:r w:rsidRPr="00414C6D">
        <w:rPr>
          <w:rFonts w:ascii="Arial" w:hAnsi="Arial" w:cs="Arial"/>
          <w:spacing w:val="3"/>
          <w:sz w:val="19"/>
          <w:szCs w:val="19"/>
        </w:rPr>
        <w:tab/>
      </w:r>
    </w:p>
    <w:p w:rsidR="00632CB3" w:rsidRPr="00414C6D" w:rsidRDefault="00632CB3" w:rsidP="00764847">
      <w:pPr>
        <w:tabs>
          <w:tab w:val="left" w:pos="4364"/>
        </w:tabs>
        <w:kinsoku w:val="0"/>
        <w:overflowPunct w:val="0"/>
        <w:spacing w:line="229" w:lineRule="exact"/>
        <w:ind w:left="851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Afvalfonds Verpakkingen</w:t>
      </w:r>
    </w:p>
    <w:p w:rsidR="00632CB3" w:rsidRPr="00414C6D" w:rsidRDefault="00632CB3" w:rsidP="00764847">
      <w:pPr>
        <w:tabs>
          <w:tab w:val="left" w:pos="4364"/>
        </w:tabs>
        <w:kinsoku w:val="0"/>
        <w:overflowPunct w:val="0"/>
        <w:spacing w:line="229" w:lineRule="exact"/>
        <w:ind w:left="851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Postbus 1266</w:t>
      </w:r>
    </w:p>
    <w:p w:rsidR="00632CB3" w:rsidRPr="00414C6D" w:rsidRDefault="00632CB3" w:rsidP="00764847">
      <w:pPr>
        <w:kinsoku w:val="0"/>
        <w:overflowPunct w:val="0"/>
        <w:spacing w:line="229" w:lineRule="exact"/>
        <w:ind w:left="851"/>
        <w:rPr>
          <w:rFonts w:ascii="Arial" w:hAnsi="Arial" w:cs="Arial"/>
          <w:sz w:val="20"/>
          <w:szCs w:val="20"/>
        </w:rPr>
      </w:pPr>
      <w:r w:rsidRPr="00414C6D">
        <w:rPr>
          <w:rFonts w:ascii="Arial" w:hAnsi="Arial" w:cs="Arial"/>
          <w:sz w:val="20"/>
          <w:szCs w:val="20"/>
        </w:rPr>
        <w:t>2260 BG Leidschendam</w:t>
      </w:r>
    </w:p>
    <w:p w:rsidR="00632CB3" w:rsidRPr="00414C6D" w:rsidRDefault="00632CB3" w:rsidP="00632CB3">
      <w:pPr>
        <w:pStyle w:val="Plattetekst"/>
        <w:kinsoku w:val="0"/>
        <w:overflowPunct w:val="0"/>
        <w:spacing w:line="527" w:lineRule="auto"/>
        <w:ind w:right="5276"/>
      </w:pPr>
    </w:p>
    <w:p w:rsidR="00632CB3" w:rsidRPr="00414C6D" w:rsidRDefault="00632CB3" w:rsidP="00764847">
      <w:pPr>
        <w:pStyle w:val="Plattetekst"/>
        <w:kinsoku w:val="0"/>
        <w:overflowPunct w:val="0"/>
        <w:ind w:left="0" w:right="5276"/>
      </w:pPr>
      <w:r w:rsidRPr="00414C6D">
        <w:t xml:space="preserve">Met een afschrift aan: </w:t>
      </w:r>
    </w:p>
    <w:p w:rsidR="00632CB3" w:rsidRPr="00414C6D" w:rsidRDefault="00632CB3" w:rsidP="00632CB3">
      <w:pPr>
        <w:pStyle w:val="Plattetekst"/>
        <w:kinsoku w:val="0"/>
        <w:overflowPunct w:val="0"/>
        <w:ind w:right="5279"/>
      </w:pPr>
      <w:r w:rsidRPr="00414C6D">
        <w:t>GroentenFruit Huis</w:t>
      </w:r>
    </w:p>
    <w:p w:rsidR="00632CB3" w:rsidRPr="00414C6D" w:rsidRDefault="00632CB3" w:rsidP="00632CB3">
      <w:pPr>
        <w:pStyle w:val="Plattetekst"/>
        <w:kinsoku w:val="0"/>
        <w:overflowPunct w:val="0"/>
        <w:ind w:right="5279"/>
      </w:pPr>
      <w:r w:rsidRPr="00414C6D">
        <w:t>Postbus 5007</w:t>
      </w:r>
    </w:p>
    <w:p w:rsidR="009B78E5" w:rsidRPr="009B78E5" w:rsidRDefault="00632CB3" w:rsidP="0037715D">
      <w:pPr>
        <w:pStyle w:val="Plattetekst"/>
        <w:kinsoku w:val="0"/>
        <w:overflowPunct w:val="0"/>
        <w:ind w:right="5279"/>
      </w:pPr>
      <w:r w:rsidRPr="00414C6D">
        <w:t>2701 GA Zoetermeer</w:t>
      </w:r>
      <w:bookmarkStart w:id="0" w:name="_GoBack"/>
      <w:bookmarkEnd w:id="0"/>
      <w:r w:rsidR="0037715D" w:rsidRPr="009B78E5">
        <w:t xml:space="preserve"> </w:t>
      </w:r>
    </w:p>
    <w:sectPr w:rsidR="009B78E5" w:rsidRPr="009B78E5" w:rsidSect="0037715D">
      <w:headerReference w:type="even" r:id="rId10"/>
      <w:headerReference w:type="default" r:id="rId11"/>
      <w:footerReference w:type="default" r:id="rId12"/>
      <w:headerReference w:type="first" r:id="rId13"/>
      <w:pgSz w:w="11910" w:h="16840"/>
      <w:pgMar w:top="2127" w:right="1180" w:bottom="1140" w:left="1134" w:header="0" w:footer="942" w:gutter="0"/>
      <w:cols w:space="708" w:equalWidth="0">
        <w:col w:w="959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E5" w:rsidRDefault="002E5FE5">
      <w:r>
        <w:separator/>
      </w:r>
    </w:p>
  </w:endnote>
  <w:endnote w:type="continuationSeparator" w:id="0">
    <w:p w:rsidR="002E5FE5" w:rsidRDefault="002E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5" w:rsidRDefault="002E5FE5">
    <w:pPr>
      <w:pStyle w:val="Platteteks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DDF032" wp14:editId="01549964">
              <wp:simplePos x="0" y="0"/>
              <wp:positionH relativeFrom="page">
                <wp:posOffset>694055</wp:posOffset>
              </wp:positionH>
              <wp:positionV relativeFrom="page">
                <wp:posOffset>9954260</wp:posOffset>
              </wp:positionV>
              <wp:extent cx="118110" cy="571500"/>
              <wp:effectExtent l="0" t="0" r="1524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FE5" w:rsidRDefault="002E5FE5">
                          <w:pPr>
                            <w:pStyle w:val="Plattetekst"/>
                            <w:kinsoku w:val="0"/>
                            <w:overflowPunct w:val="0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1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54.65pt;margin-top:783.8pt;width:9.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" o:allowincell="f" filled="f" stroked="f">
              <v:textbox inset="0,0,0,0">
                <w:txbxContent>
                  <w:p w:rsidR="002E5FE5" w:rsidRDefault="002E5FE5">
                    <w:pPr>
                      <w:pStyle w:val="Plattetekst"/>
                      <w:kinsoku w:val="0"/>
                      <w:overflowPunct w:val="0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71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E5" w:rsidRDefault="002E5FE5">
      <w:r>
        <w:separator/>
      </w:r>
    </w:p>
  </w:footnote>
  <w:footnote w:type="continuationSeparator" w:id="0">
    <w:p w:rsidR="002E5FE5" w:rsidRDefault="002E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5" w:rsidRDefault="002E5FE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5" w:rsidRDefault="002E5FE5" w:rsidP="00FC435D">
    <w:pPr>
      <w:pStyle w:val="Koptekst"/>
      <w:jc w:val="center"/>
      <w:rPr>
        <w:sz w:val="20"/>
        <w:szCs w:val="20"/>
      </w:rPr>
    </w:pPr>
  </w:p>
  <w:p w:rsidR="002E5FE5" w:rsidRDefault="002E5FE5" w:rsidP="000C4F00">
    <w:pPr>
      <w:pStyle w:val="Koptekst"/>
      <w:jc w:val="center"/>
      <w:rPr>
        <w:sz w:val="20"/>
        <w:szCs w:val="20"/>
      </w:rPr>
    </w:pPr>
  </w:p>
  <w:p w:rsidR="002E5FE5" w:rsidRDefault="002E5FE5" w:rsidP="000C4F00">
    <w:pPr>
      <w:pStyle w:val="Koptekst"/>
      <w:jc w:val="center"/>
    </w:pPr>
    <w:r>
      <w:rPr>
        <w:noProof/>
        <w:sz w:val="20"/>
        <w:szCs w:val="20"/>
      </w:rPr>
      <w:drawing>
        <wp:inline distT="0" distB="0" distL="0" distR="0" wp14:anchorId="5B414BEF" wp14:editId="730AF127">
          <wp:extent cx="1019175" cy="1019175"/>
          <wp:effectExtent l="0" t="0" r="9525" b="9525"/>
          <wp:docPr id="10" name="Afbeelding 10" descr="GFH_logo_rgb_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FH_logo_rgb_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05D26380" wp14:editId="733FE26A">
          <wp:extent cx="2299335" cy="937260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5" w:rsidRDefault="002E5FE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F0949C"/>
    <w:lvl w:ilvl="0">
      <w:start w:val="1"/>
      <w:numFmt w:val="decimal"/>
      <w:lvlText w:val="%1"/>
      <w:lvlJc w:val="left"/>
      <w:pPr>
        <w:ind w:left="287" w:hanging="175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33" w:hanging="2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34" w:hanging="221"/>
      </w:pPr>
    </w:lvl>
    <w:lvl w:ilvl="3">
      <w:numFmt w:val="bullet"/>
      <w:lvlText w:val="•"/>
      <w:lvlJc w:val="left"/>
      <w:pPr>
        <w:ind w:left="2836" w:hanging="221"/>
      </w:pPr>
    </w:lvl>
    <w:lvl w:ilvl="4">
      <w:numFmt w:val="bullet"/>
      <w:lvlText w:val="•"/>
      <w:lvlJc w:val="left"/>
      <w:pPr>
        <w:ind w:left="3837" w:hanging="221"/>
      </w:pPr>
    </w:lvl>
    <w:lvl w:ilvl="5">
      <w:numFmt w:val="bullet"/>
      <w:lvlText w:val="•"/>
      <w:lvlJc w:val="left"/>
      <w:pPr>
        <w:ind w:left="4839" w:hanging="221"/>
      </w:pPr>
    </w:lvl>
    <w:lvl w:ilvl="6">
      <w:numFmt w:val="bullet"/>
      <w:lvlText w:val="•"/>
      <w:lvlJc w:val="left"/>
      <w:pPr>
        <w:ind w:left="5840" w:hanging="221"/>
      </w:pPr>
    </w:lvl>
    <w:lvl w:ilvl="7">
      <w:numFmt w:val="bullet"/>
      <w:lvlText w:val="•"/>
      <w:lvlJc w:val="left"/>
      <w:pPr>
        <w:ind w:left="6842" w:hanging="221"/>
      </w:pPr>
    </w:lvl>
    <w:lvl w:ilvl="8">
      <w:numFmt w:val="bullet"/>
      <w:lvlText w:val="•"/>
      <w:lvlJc w:val="left"/>
      <w:pPr>
        <w:ind w:left="7843" w:hanging="221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1" w:hanging="360"/>
      </w:pPr>
      <w:rPr>
        <w:rFonts w:ascii="Symbol" w:hAnsi="Symbol" w:cs="Symbo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723" w:hanging="360"/>
      </w:pPr>
    </w:lvl>
    <w:lvl w:ilvl="2">
      <w:numFmt w:val="bullet"/>
      <w:lvlText w:val="•"/>
      <w:lvlJc w:val="left"/>
      <w:pPr>
        <w:ind w:left="2626" w:hanging="360"/>
      </w:pPr>
    </w:lvl>
    <w:lvl w:ilvl="3">
      <w:numFmt w:val="bullet"/>
      <w:lvlText w:val="•"/>
      <w:lvlJc w:val="left"/>
      <w:pPr>
        <w:ind w:left="3528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41" w:hanging="360"/>
      </w:pPr>
    </w:lvl>
  </w:abstractNum>
  <w:abstractNum w:abstractNumId="2">
    <w:nsid w:val="00000404"/>
    <w:multiLevelType w:val="multilevel"/>
    <w:tmpl w:val="14E4EC12"/>
    <w:lvl w:ilvl="0">
      <w:numFmt w:val="bullet"/>
      <w:lvlText w:val=""/>
      <w:lvlJc w:val="left"/>
      <w:pPr>
        <w:ind w:left="833" w:hanging="348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4" w:hanging="348"/>
      </w:pPr>
    </w:lvl>
    <w:lvl w:ilvl="2">
      <w:start w:val="1"/>
      <w:numFmt w:val="decimal"/>
      <w:lvlText w:val="%3."/>
      <w:lvlJc w:val="left"/>
      <w:pPr>
        <w:ind w:left="2635" w:hanging="348"/>
      </w:pPr>
    </w:lvl>
    <w:lvl w:ilvl="3">
      <w:numFmt w:val="bullet"/>
      <w:lvlText w:val="•"/>
      <w:lvlJc w:val="left"/>
      <w:pPr>
        <w:ind w:left="3537" w:hanging="348"/>
      </w:pPr>
    </w:lvl>
    <w:lvl w:ilvl="4">
      <w:numFmt w:val="bullet"/>
      <w:lvlText w:val="•"/>
      <w:lvlJc w:val="left"/>
      <w:pPr>
        <w:ind w:left="4438" w:hanging="348"/>
      </w:pPr>
    </w:lvl>
    <w:lvl w:ilvl="5">
      <w:numFmt w:val="bullet"/>
      <w:lvlText w:val="•"/>
      <w:lvlJc w:val="left"/>
      <w:pPr>
        <w:ind w:left="5339" w:hanging="348"/>
      </w:pPr>
    </w:lvl>
    <w:lvl w:ilvl="6">
      <w:numFmt w:val="bullet"/>
      <w:lvlText w:val="•"/>
      <w:lvlJc w:val="left"/>
      <w:pPr>
        <w:ind w:left="6241" w:hanging="348"/>
      </w:pPr>
    </w:lvl>
    <w:lvl w:ilvl="7">
      <w:numFmt w:val="bullet"/>
      <w:lvlText w:val="•"/>
      <w:lvlJc w:val="left"/>
      <w:pPr>
        <w:ind w:left="7142" w:hanging="348"/>
      </w:pPr>
    </w:lvl>
    <w:lvl w:ilvl="8">
      <w:numFmt w:val="bullet"/>
      <w:lvlText w:val="•"/>
      <w:lvlJc w:val="left"/>
      <w:pPr>
        <w:ind w:left="8043" w:hanging="348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287" w:hanging="360"/>
      </w:pPr>
    </w:lvl>
    <w:lvl w:ilvl="2">
      <w:numFmt w:val="bullet"/>
      <w:lvlText w:val="•"/>
      <w:lvlJc w:val="left"/>
      <w:pPr>
        <w:ind w:left="2093" w:hanging="360"/>
      </w:pPr>
    </w:lvl>
    <w:lvl w:ilvl="3">
      <w:numFmt w:val="bullet"/>
      <w:lvlText w:val="•"/>
      <w:lvlJc w:val="left"/>
      <w:pPr>
        <w:ind w:left="2900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13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126" w:hanging="360"/>
      </w:pPr>
    </w:lvl>
    <w:lvl w:ilvl="8">
      <w:numFmt w:val="bullet"/>
      <w:lvlText w:val="•"/>
      <w:lvlJc w:val="left"/>
      <w:pPr>
        <w:ind w:left="6933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287" w:hanging="360"/>
      </w:pPr>
    </w:lvl>
    <w:lvl w:ilvl="2">
      <w:numFmt w:val="bullet"/>
      <w:lvlText w:val="•"/>
      <w:lvlJc w:val="left"/>
      <w:pPr>
        <w:ind w:left="2093" w:hanging="360"/>
      </w:pPr>
    </w:lvl>
    <w:lvl w:ilvl="3">
      <w:numFmt w:val="bullet"/>
      <w:lvlText w:val="•"/>
      <w:lvlJc w:val="left"/>
      <w:pPr>
        <w:ind w:left="2900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13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126" w:hanging="360"/>
      </w:pPr>
    </w:lvl>
    <w:lvl w:ilvl="8">
      <w:numFmt w:val="bullet"/>
      <w:lvlText w:val="•"/>
      <w:lvlJc w:val="left"/>
      <w:pPr>
        <w:ind w:left="6933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287" w:hanging="360"/>
      </w:pPr>
    </w:lvl>
    <w:lvl w:ilvl="2">
      <w:numFmt w:val="bullet"/>
      <w:lvlText w:val="•"/>
      <w:lvlJc w:val="left"/>
      <w:pPr>
        <w:ind w:left="2093" w:hanging="360"/>
      </w:pPr>
    </w:lvl>
    <w:lvl w:ilvl="3">
      <w:numFmt w:val="bullet"/>
      <w:lvlText w:val="•"/>
      <w:lvlJc w:val="left"/>
      <w:pPr>
        <w:ind w:left="2900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513" w:hanging="360"/>
      </w:pPr>
    </w:lvl>
    <w:lvl w:ilvl="6">
      <w:numFmt w:val="bullet"/>
      <w:lvlText w:val="•"/>
      <w:lvlJc w:val="left"/>
      <w:pPr>
        <w:ind w:left="5320" w:hanging="360"/>
      </w:pPr>
    </w:lvl>
    <w:lvl w:ilvl="7">
      <w:numFmt w:val="bullet"/>
      <w:lvlText w:val="•"/>
      <w:lvlJc w:val="left"/>
      <w:pPr>
        <w:ind w:left="6126" w:hanging="360"/>
      </w:pPr>
    </w:lvl>
    <w:lvl w:ilvl="8">
      <w:numFmt w:val="bullet"/>
      <w:lvlText w:val="•"/>
      <w:lvlJc w:val="left"/>
      <w:pPr>
        <w:ind w:left="6933" w:hanging="360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840" w:hanging="720"/>
      </w:p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ascii="Calibri" w:hAnsi="Calibri" w:cs="Calibri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52" w:hanging="720"/>
      </w:pPr>
    </w:lvl>
    <w:lvl w:ilvl="4">
      <w:numFmt w:val="bullet"/>
      <w:lvlText w:val="•"/>
      <w:lvlJc w:val="left"/>
      <w:pPr>
        <w:ind w:left="3409" w:hanging="720"/>
      </w:pPr>
    </w:lvl>
    <w:lvl w:ilvl="5">
      <w:numFmt w:val="bullet"/>
      <w:lvlText w:val="•"/>
      <w:lvlJc w:val="left"/>
      <w:pPr>
        <w:ind w:left="4265" w:hanging="720"/>
      </w:pPr>
    </w:lvl>
    <w:lvl w:ilvl="6">
      <w:numFmt w:val="bullet"/>
      <w:lvlText w:val="•"/>
      <w:lvlJc w:val="left"/>
      <w:pPr>
        <w:ind w:left="5121" w:hanging="720"/>
      </w:pPr>
    </w:lvl>
    <w:lvl w:ilvl="7">
      <w:numFmt w:val="bullet"/>
      <w:lvlText w:val="•"/>
      <w:lvlJc w:val="left"/>
      <w:pPr>
        <w:ind w:left="5977" w:hanging="720"/>
      </w:pPr>
    </w:lvl>
    <w:lvl w:ilvl="8">
      <w:numFmt w:val="bullet"/>
      <w:lvlText w:val="•"/>
      <w:lvlJc w:val="left"/>
      <w:pPr>
        <w:ind w:left="6833" w:hanging="720"/>
      </w:pPr>
    </w:lvl>
  </w:abstractNum>
  <w:abstractNum w:abstractNumId="7">
    <w:nsid w:val="08991089"/>
    <w:multiLevelType w:val="hybridMultilevel"/>
    <w:tmpl w:val="1E867E48"/>
    <w:lvl w:ilvl="0" w:tplc="80826210">
      <w:start w:val="4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913" w:hanging="360"/>
      </w:pPr>
    </w:lvl>
    <w:lvl w:ilvl="2" w:tplc="0413000F">
      <w:start w:val="1"/>
      <w:numFmt w:val="decimal"/>
      <w:lvlText w:val="%3."/>
      <w:lvlJc w:val="left"/>
      <w:pPr>
        <w:ind w:left="180" w:hanging="180"/>
      </w:pPr>
    </w:lvl>
    <w:lvl w:ilvl="3" w:tplc="0413000F" w:tentative="1">
      <w:start w:val="1"/>
      <w:numFmt w:val="decimal"/>
      <w:lvlText w:val="%4."/>
      <w:lvlJc w:val="left"/>
      <w:pPr>
        <w:ind w:left="3353" w:hanging="360"/>
      </w:pPr>
    </w:lvl>
    <w:lvl w:ilvl="4" w:tplc="04130019" w:tentative="1">
      <w:start w:val="1"/>
      <w:numFmt w:val="lowerLetter"/>
      <w:lvlText w:val="%5."/>
      <w:lvlJc w:val="left"/>
      <w:pPr>
        <w:ind w:left="4073" w:hanging="360"/>
      </w:pPr>
    </w:lvl>
    <w:lvl w:ilvl="5" w:tplc="0413001B" w:tentative="1">
      <w:start w:val="1"/>
      <w:numFmt w:val="lowerRoman"/>
      <w:lvlText w:val="%6."/>
      <w:lvlJc w:val="right"/>
      <w:pPr>
        <w:ind w:left="4793" w:hanging="180"/>
      </w:pPr>
    </w:lvl>
    <w:lvl w:ilvl="6" w:tplc="0413000F" w:tentative="1">
      <w:start w:val="1"/>
      <w:numFmt w:val="decimal"/>
      <w:lvlText w:val="%7."/>
      <w:lvlJc w:val="left"/>
      <w:pPr>
        <w:ind w:left="5513" w:hanging="360"/>
      </w:pPr>
    </w:lvl>
    <w:lvl w:ilvl="7" w:tplc="04130019" w:tentative="1">
      <w:start w:val="1"/>
      <w:numFmt w:val="lowerLetter"/>
      <w:lvlText w:val="%8."/>
      <w:lvlJc w:val="left"/>
      <w:pPr>
        <w:ind w:left="6233" w:hanging="360"/>
      </w:pPr>
    </w:lvl>
    <w:lvl w:ilvl="8" w:tplc="0413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>
    <w:nsid w:val="25A43B66"/>
    <w:multiLevelType w:val="hybridMultilevel"/>
    <w:tmpl w:val="BF2A56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E74AB"/>
    <w:multiLevelType w:val="hybridMultilevel"/>
    <w:tmpl w:val="24EAA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17D12"/>
    <w:multiLevelType w:val="hybridMultilevel"/>
    <w:tmpl w:val="FE0CC7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A2B92"/>
    <w:multiLevelType w:val="hybridMultilevel"/>
    <w:tmpl w:val="5FAA591E"/>
    <w:lvl w:ilvl="0" w:tplc="6E8A371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2" w:hanging="360"/>
      </w:pPr>
    </w:lvl>
    <w:lvl w:ilvl="2" w:tplc="0413001B" w:tentative="1">
      <w:start w:val="1"/>
      <w:numFmt w:val="lowerRoman"/>
      <w:lvlText w:val="%3."/>
      <w:lvlJc w:val="right"/>
      <w:pPr>
        <w:ind w:left="2272" w:hanging="180"/>
      </w:pPr>
    </w:lvl>
    <w:lvl w:ilvl="3" w:tplc="0413000F" w:tentative="1">
      <w:start w:val="1"/>
      <w:numFmt w:val="decimal"/>
      <w:lvlText w:val="%4."/>
      <w:lvlJc w:val="left"/>
      <w:pPr>
        <w:ind w:left="2992" w:hanging="360"/>
      </w:pPr>
    </w:lvl>
    <w:lvl w:ilvl="4" w:tplc="04130019" w:tentative="1">
      <w:start w:val="1"/>
      <w:numFmt w:val="lowerLetter"/>
      <w:lvlText w:val="%5."/>
      <w:lvlJc w:val="left"/>
      <w:pPr>
        <w:ind w:left="3712" w:hanging="360"/>
      </w:pPr>
    </w:lvl>
    <w:lvl w:ilvl="5" w:tplc="0413001B" w:tentative="1">
      <w:start w:val="1"/>
      <w:numFmt w:val="lowerRoman"/>
      <w:lvlText w:val="%6."/>
      <w:lvlJc w:val="right"/>
      <w:pPr>
        <w:ind w:left="4432" w:hanging="180"/>
      </w:pPr>
    </w:lvl>
    <w:lvl w:ilvl="6" w:tplc="0413000F" w:tentative="1">
      <w:start w:val="1"/>
      <w:numFmt w:val="decimal"/>
      <w:lvlText w:val="%7."/>
      <w:lvlJc w:val="left"/>
      <w:pPr>
        <w:ind w:left="5152" w:hanging="360"/>
      </w:pPr>
    </w:lvl>
    <w:lvl w:ilvl="7" w:tplc="04130019" w:tentative="1">
      <w:start w:val="1"/>
      <w:numFmt w:val="lowerLetter"/>
      <w:lvlText w:val="%8."/>
      <w:lvlJc w:val="left"/>
      <w:pPr>
        <w:ind w:left="5872" w:hanging="360"/>
      </w:pPr>
    </w:lvl>
    <w:lvl w:ilvl="8" w:tplc="0413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>
    <w:nsid w:val="49D54128"/>
    <w:multiLevelType w:val="hybridMultilevel"/>
    <w:tmpl w:val="C6EC0866"/>
    <w:lvl w:ilvl="0" w:tplc="6E8A371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572E3750"/>
    <w:multiLevelType w:val="hybridMultilevel"/>
    <w:tmpl w:val="170C78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55739"/>
    <w:multiLevelType w:val="hybridMultilevel"/>
    <w:tmpl w:val="307EC3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38BE"/>
    <w:multiLevelType w:val="hybridMultilevel"/>
    <w:tmpl w:val="19A40AC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B30F1"/>
    <w:multiLevelType w:val="hybridMultilevel"/>
    <w:tmpl w:val="81786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71F71"/>
    <w:multiLevelType w:val="hybridMultilevel"/>
    <w:tmpl w:val="C032E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3"/>
    <w:rsid w:val="00067341"/>
    <w:rsid w:val="00080237"/>
    <w:rsid w:val="000C4F00"/>
    <w:rsid w:val="000D7A27"/>
    <w:rsid w:val="001263F0"/>
    <w:rsid w:val="001541CE"/>
    <w:rsid w:val="0018519F"/>
    <w:rsid w:val="001F7E99"/>
    <w:rsid w:val="00200494"/>
    <w:rsid w:val="002912F6"/>
    <w:rsid w:val="002D30BC"/>
    <w:rsid w:val="002E5FE5"/>
    <w:rsid w:val="00305B7E"/>
    <w:rsid w:val="003769BF"/>
    <w:rsid w:val="0037715D"/>
    <w:rsid w:val="00377CC9"/>
    <w:rsid w:val="00414C6D"/>
    <w:rsid w:val="00492FE0"/>
    <w:rsid w:val="0049497F"/>
    <w:rsid w:val="004A35A7"/>
    <w:rsid w:val="00535B93"/>
    <w:rsid w:val="005A3505"/>
    <w:rsid w:val="005E1373"/>
    <w:rsid w:val="00626688"/>
    <w:rsid w:val="00632CB3"/>
    <w:rsid w:val="00654CD0"/>
    <w:rsid w:val="006B6C25"/>
    <w:rsid w:val="006E1354"/>
    <w:rsid w:val="006E2812"/>
    <w:rsid w:val="007101E4"/>
    <w:rsid w:val="00744A6F"/>
    <w:rsid w:val="00764847"/>
    <w:rsid w:val="007A55C0"/>
    <w:rsid w:val="007F66D2"/>
    <w:rsid w:val="00820A5B"/>
    <w:rsid w:val="008818BA"/>
    <w:rsid w:val="008E59DD"/>
    <w:rsid w:val="00963A8A"/>
    <w:rsid w:val="009B78E5"/>
    <w:rsid w:val="00A447BA"/>
    <w:rsid w:val="00A52449"/>
    <w:rsid w:val="00AB4A16"/>
    <w:rsid w:val="00AC451B"/>
    <w:rsid w:val="00AE27B6"/>
    <w:rsid w:val="00B07DD3"/>
    <w:rsid w:val="00BB2E6B"/>
    <w:rsid w:val="00CD78DB"/>
    <w:rsid w:val="00D709B7"/>
    <w:rsid w:val="00D84978"/>
    <w:rsid w:val="00E04236"/>
    <w:rsid w:val="00F611D3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3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632CB3"/>
    <w:pPr>
      <w:ind w:left="833"/>
      <w:outlineLvl w:val="0"/>
    </w:pPr>
    <w:rPr>
      <w:rFonts w:ascii="Arial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qFormat/>
    <w:rsid w:val="00632CB3"/>
    <w:pPr>
      <w:ind w:left="280" w:hanging="168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32CB3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632CB3"/>
    <w:rPr>
      <w:rFonts w:ascii="Arial" w:eastAsia="Times New Roman" w:hAnsi="Arial" w:cs="Arial"/>
      <w:b/>
      <w:bCs/>
      <w:sz w:val="19"/>
      <w:szCs w:val="19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632CB3"/>
    <w:pPr>
      <w:ind w:left="821"/>
    </w:pPr>
    <w:rPr>
      <w:rFonts w:ascii="Arial" w:hAnsi="Arial" w:cs="Arial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CB3"/>
    <w:rPr>
      <w:rFonts w:ascii="Arial" w:eastAsia="Times New Roman" w:hAnsi="Arial" w:cs="Arial"/>
      <w:sz w:val="19"/>
      <w:szCs w:val="19"/>
      <w:lang w:eastAsia="nl-NL"/>
    </w:rPr>
  </w:style>
  <w:style w:type="paragraph" w:styleId="Lijstalinea">
    <w:name w:val="List Paragraph"/>
    <w:basedOn w:val="Standaard"/>
    <w:uiPriority w:val="1"/>
    <w:qFormat/>
    <w:rsid w:val="00632CB3"/>
  </w:style>
  <w:style w:type="paragraph" w:customStyle="1" w:styleId="TableParagraph">
    <w:name w:val="Table Paragraph"/>
    <w:basedOn w:val="Standaard"/>
    <w:uiPriority w:val="1"/>
    <w:qFormat/>
    <w:rsid w:val="00632CB3"/>
  </w:style>
  <w:style w:type="character" w:styleId="Verwijzingopmerking">
    <w:name w:val="annotation reference"/>
    <w:uiPriority w:val="99"/>
    <w:semiHidden/>
    <w:unhideWhenUsed/>
    <w:rsid w:val="00632C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2C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2C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2C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2CB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2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CB3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63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2CB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2CB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CB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2CB3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9B78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1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3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632CB3"/>
    <w:pPr>
      <w:ind w:left="833"/>
      <w:outlineLvl w:val="0"/>
    </w:pPr>
    <w:rPr>
      <w:rFonts w:ascii="Arial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qFormat/>
    <w:rsid w:val="00632CB3"/>
    <w:pPr>
      <w:ind w:left="280" w:hanging="168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32CB3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632CB3"/>
    <w:rPr>
      <w:rFonts w:ascii="Arial" w:eastAsia="Times New Roman" w:hAnsi="Arial" w:cs="Arial"/>
      <w:b/>
      <w:bCs/>
      <w:sz w:val="19"/>
      <w:szCs w:val="19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632CB3"/>
    <w:pPr>
      <w:ind w:left="821"/>
    </w:pPr>
    <w:rPr>
      <w:rFonts w:ascii="Arial" w:hAnsi="Arial" w:cs="Arial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CB3"/>
    <w:rPr>
      <w:rFonts w:ascii="Arial" w:eastAsia="Times New Roman" w:hAnsi="Arial" w:cs="Arial"/>
      <w:sz w:val="19"/>
      <w:szCs w:val="19"/>
      <w:lang w:eastAsia="nl-NL"/>
    </w:rPr>
  </w:style>
  <w:style w:type="paragraph" w:styleId="Lijstalinea">
    <w:name w:val="List Paragraph"/>
    <w:basedOn w:val="Standaard"/>
    <w:uiPriority w:val="1"/>
    <w:qFormat/>
    <w:rsid w:val="00632CB3"/>
  </w:style>
  <w:style w:type="paragraph" w:customStyle="1" w:styleId="TableParagraph">
    <w:name w:val="Table Paragraph"/>
    <w:basedOn w:val="Standaard"/>
    <w:uiPriority w:val="1"/>
    <w:qFormat/>
    <w:rsid w:val="00632CB3"/>
  </w:style>
  <w:style w:type="character" w:styleId="Verwijzingopmerking">
    <w:name w:val="annotation reference"/>
    <w:uiPriority w:val="99"/>
    <w:semiHidden/>
    <w:unhideWhenUsed/>
    <w:rsid w:val="00632C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2C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2C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2C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2CB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2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CB3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63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2CB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2CB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CB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2CB3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9B78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valfondsverpakkingen.nl/home/regelingen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valfondsverpakkingen.n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Frugi Venta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Nicolette Quaedvlieg</cp:lastModifiedBy>
  <cp:revision>2</cp:revision>
  <cp:lastPrinted>2016-11-04T11:42:00Z</cp:lastPrinted>
  <dcterms:created xsi:type="dcterms:W3CDTF">2017-10-06T10:29:00Z</dcterms:created>
  <dcterms:modified xsi:type="dcterms:W3CDTF">2017-10-06T10:29:00Z</dcterms:modified>
</cp:coreProperties>
</file>